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2B08E8" w:rsidRDefault="00B8367D" w:rsidP="009D659D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A95E4E" w:rsidRPr="008D735F" w:rsidRDefault="00706A0D" w:rsidP="009D6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5F">
        <w:rPr>
          <w:rFonts w:ascii="Times New Roman" w:hAnsi="Times New Roman" w:cs="Times New Roman"/>
          <w:b/>
          <w:sz w:val="28"/>
          <w:szCs w:val="28"/>
        </w:rPr>
        <w:t>План</w:t>
      </w:r>
      <w:r w:rsidR="00F3009C" w:rsidRPr="008D7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67D" w:rsidRPr="008D735F">
        <w:rPr>
          <w:rFonts w:ascii="Times New Roman" w:hAnsi="Times New Roman" w:cs="Times New Roman"/>
          <w:b/>
          <w:sz w:val="28"/>
          <w:szCs w:val="28"/>
        </w:rPr>
        <w:t>м</w:t>
      </w:r>
      <w:r w:rsidR="00A95E4E" w:rsidRPr="008D735F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B8367D" w:rsidRPr="008D7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E4E" w:rsidRPr="008D735F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</w:t>
      </w:r>
    </w:p>
    <w:p w:rsidR="009D659D" w:rsidRPr="008D735F" w:rsidRDefault="00A95E4E" w:rsidP="009D6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5F">
        <w:rPr>
          <w:rFonts w:ascii="Times New Roman" w:hAnsi="Times New Roman" w:cs="Times New Roman"/>
          <w:b/>
          <w:sz w:val="28"/>
          <w:szCs w:val="28"/>
        </w:rPr>
        <w:t>Р</w:t>
      </w:r>
      <w:r w:rsidR="004E2C82" w:rsidRPr="008D735F">
        <w:rPr>
          <w:rFonts w:ascii="Times New Roman" w:hAnsi="Times New Roman" w:cs="Times New Roman"/>
          <w:b/>
          <w:sz w:val="28"/>
          <w:szCs w:val="28"/>
        </w:rPr>
        <w:t>ыбинско</w:t>
      </w:r>
      <w:r w:rsidR="0023593F" w:rsidRPr="008D735F">
        <w:rPr>
          <w:rFonts w:ascii="Times New Roman" w:hAnsi="Times New Roman" w:cs="Times New Roman"/>
          <w:b/>
          <w:sz w:val="28"/>
          <w:szCs w:val="28"/>
        </w:rPr>
        <w:t>го</w:t>
      </w:r>
      <w:r w:rsidR="00833912" w:rsidRPr="008D735F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602492" w:rsidRPr="008D735F">
        <w:rPr>
          <w:rFonts w:ascii="Times New Roman" w:hAnsi="Times New Roman" w:cs="Times New Roman"/>
          <w:b/>
          <w:sz w:val="28"/>
          <w:szCs w:val="28"/>
        </w:rPr>
        <w:t>н</w:t>
      </w:r>
      <w:r w:rsidR="009D659D" w:rsidRPr="008D735F">
        <w:rPr>
          <w:rFonts w:ascii="Times New Roman" w:hAnsi="Times New Roman" w:cs="Times New Roman"/>
          <w:b/>
          <w:sz w:val="28"/>
          <w:szCs w:val="28"/>
        </w:rPr>
        <w:t>иципального района,</w:t>
      </w:r>
    </w:p>
    <w:p w:rsidR="00602492" w:rsidRPr="008D735F" w:rsidRDefault="009D659D" w:rsidP="009D6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5F">
        <w:rPr>
          <w:rFonts w:ascii="Times New Roman" w:hAnsi="Times New Roman" w:cs="Times New Roman"/>
          <w:b/>
          <w:sz w:val="28"/>
          <w:szCs w:val="28"/>
        </w:rPr>
        <w:t>посвященных Дню отца</w:t>
      </w:r>
      <w:r w:rsidR="00DF6437" w:rsidRPr="008D735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8D735F">
        <w:rPr>
          <w:rFonts w:ascii="Times New Roman" w:hAnsi="Times New Roman" w:cs="Times New Roman"/>
          <w:b/>
          <w:sz w:val="28"/>
          <w:szCs w:val="28"/>
        </w:rPr>
        <w:t>.</w:t>
      </w:r>
    </w:p>
    <w:p w:rsidR="00B8367D" w:rsidRPr="008A415F" w:rsidRDefault="00602492" w:rsidP="009D65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15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D659D" w:rsidRPr="008A415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B8367D" w:rsidRPr="008A415F" w:rsidTr="008A415F">
        <w:tc>
          <w:tcPr>
            <w:tcW w:w="1668" w:type="dxa"/>
          </w:tcPr>
          <w:p w:rsidR="00B8367D" w:rsidRPr="008A415F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8221" w:type="dxa"/>
          </w:tcPr>
          <w:p w:rsidR="00B8367D" w:rsidRPr="008A415F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B8367D" w:rsidRPr="008A415F" w:rsidTr="008A415F">
        <w:tc>
          <w:tcPr>
            <w:tcW w:w="1668" w:type="dxa"/>
          </w:tcPr>
          <w:p w:rsidR="00B8367D" w:rsidRPr="008A415F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B8367D" w:rsidRPr="008A415F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5E55C2" w:rsidRPr="008A415F" w:rsidTr="008A415F">
        <w:tc>
          <w:tcPr>
            <w:tcW w:w="1668" w:type="dxa"/>
          </w:tcPr>
          <w:p w:rsidR="005E55C2" w:rsidRPr="008A415F" w:rsidRDefault="00E933FD" w:rsidP="005E55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E55C2" w:rsidRPr="008A4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8E8" w:rsidRPr="008A415F">
              <w:rPr>
                <w:rFonts w:ascii="Times New Roman" w:hAnsi="Times New Roman" w:cs="Times New Roman"/>
                <w:sz w:val="24"/>
                <w:szCs w:val="24"/>
              </w:rPr>
              <w:t>-17.10.</w:t>
            </w:r>
            <w:r w:rsidR="005E55C2" w:rsidRPr="008A4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E933FD" w:rsidRPr="008A415F" w:rsidRDefault="00E933FD" w:rsidP="00E933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2B08E8"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- актив «С папой классно!» фото-видео по номинациям: песни о папе, о </w:t>
            </w:r>
            <w:r w:rsidR="008A415F">
              <w:rPr>
                <w:rFonts w:ascii="Times New Roman" w:hAnsi="Times New Roman" w:cs="Times New Roman"/>
                <w:sz w:val="24"/>
                <w:szCs w:val="24"/>
              </w:rPr>
              <w:t>профессии отца, помощник папин.6+</w:t>
            </w:r>
          </w:p>
        </w:tc>
      </w:tr>
      <w:tr w:rsidR="007E565B" w:rsidRPr="008A415F" w:rsidTr="008A415F">
        <w:tc>
          <w:tcPr>
            <w:tcW w:w="1668" w:type="dxa"/>
          </w:tcPr>
          <w:p w:rsidR="007E565B" w:rsidRPr="008A415F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</w:tcPr>
          <w:p w:rsidR="00BC4C65" w:rsidRPr="008A415F" w:rsidRDefault="009E12FC" w:rsidP="0079393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</w:tc>
      </w:tr>
      <w:tr w:rsidR="001A003B" w:rsidRPr="008A415F" w:rsidTr="008A415F">
        <w:tc>
          <w:tcPr>
            <w:tcW w:w="1668" w:type="dxa"/>
          </w:tcPr>
          <w:p w:rsidR="001A003B" w:rsidRPr="008A415F" w:rsidRDefault="0094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069" w:rsidRPr="008A415F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="001A003B" w:rsidRPr="008A4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A003B" w:rsidRPr="008A415F" w:rsidRDefault="0094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17.15.</w:t>
            </w:r>
          </w:p>
        </w:tc>
        <w:tc>
          <w:tcPr>
            <w:tcW w:w="8221" w:type="dxa"/>
          </w:tcPr>
          <w:p w:rsidR="001A003B" w:rsidRPr="008A415F" w:rsidRDefault="0094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</w:t>
            </w:r>
            <w:r w:rsidR="005F7B2A"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Подарок папе» поделки из бумаги 6+</w:t>
            </w:r>
          </w:p>
        </w:tc>
      </w:tr>
      <w:tr w:rsidR="00C049F9" w:rsidRPr="008A415F" w:rsidTr="008A415F">
        <w:tc>
          <w:tcPr>
            <w:tcW w:w="1668" w:type="dxa"/>
          </w:tcPr>
          <w:p w:rsidR="00C049F9" w:rsidRPr="008A415F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049F9" w:rsidRPr="008A415F" w:rsidRDefault="004A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  <w:r w:rsidRPr="008A415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="00F66751" w:rsidRPr="008A415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ДК д. Милюшино</w:t>
            </w:r>
          </w:p>
        </w:tc>
      </w:tr>
      <w:tr w:rsidR="00992282" w:rsidRPr="008A415F" w:rsidTr="008A415F">
        <w:tc>
          <w:tcPr>
            <w:tcW w:w="1668" w:type="dxa"/>
          </w:tcPr>
          <w:p w:rsidR="009429E8" w:rsidRPr="008A415F" w:rsidRDefault="005C4069" w:rsidP="009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9429E8"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992282" w:rsidRPr="008A415F" w:rsidRDefault="00E933FD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9429E8" w:rsidRPr="008A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E933FD" w:rsidRPr="008A415F" w:rsidRDefault="00E933FD" w:rsidP="0099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Презентация  о новом празднике «День отца»</w:t>
            </w:r>
            <w:r w:rsidR="008A415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992282" w:rsidRPr="008A415F" w:rsidRDefault="009429E8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Мастер – класс «Сюрприз для папы</w:t>
            </w:r>
            <w:r w:rsidR="00E933FD"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</w:t>
            </w: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7B2A"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34EF6" w:rsidRPr="008A415F" w:rsidTr="008A415F">
        <w:tc>
          <w:tcPr>
            <w:tcW w:w="1668" w:type="dxa"/>
          </w:tcPr>
          <w:p w:rsidR="00734EF6" w:rsidRPr="008A415F" w:rsidRDefault="00734EF6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734EF6" w:rsidRPr="008A415F" w:rsidRDefault="00A07D51" w:rsidP="007D0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 ЦД</w:t>
            </w:r>
          </w:p>
        </w:tc>
      </w:tr>
      <w:tr w:rsidR="00F36288" w:rsidRPr="008A415F" w:rsidTr="008A415F">
        <w:tc>
          <w:tcPr>
            <w:tcW w:w="1668" w:type="dxa"/>
          </w:tcPr>
          <w:p w:rsidR="00F36288" w:rsidRPr="008A415F" w:rsidRDefault="00A07D51" w:rsidP="00F36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12.- 20.10.</w:t>
            </w:r>
          </w:p>
          <w:p w:rsidR="00A07D51" w:rsidRPr="008A415F" w:rsidRDefault="00A07D51" w:rsidP="00F362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21" w:type="dxa"/>
          </w:tcPr>
          <w:p w:rsidR="00F36288" w:rsidRPr="008A415F" w:rsidRDefault="00A07D51" w:rsidP="00A07D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«Мой любимый папа»</w:t>
            </w:r>
            <w:r w:rsid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A07D51" w:rsidRPr="008A415F" w:rsidTr="008A415F">
        <w:tc>
          <w:tcPr>
            <w:tcW w:w="1668" w:type="dxa"/>
          </w:tcPr>
          <w:p w:rsidR="00A07D51" w:rsidRPr="008A415F" w:rsidRDefault="005C4069" w:rsidP="00F36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</w:t>
            </w:r>
            <w:r w:rsidR="00A07D51"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21" w:type="dxa"/>
          </w:tcPr>
          <w:p w:rsidR="00A07D51" w:rsidRPr="008A415F" w:rsidRDefault="00A07D51" w:rsidP="00A07D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поздравительная «Папин день»</w:t>
            </w:r>
            <w:r w:rsid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A07D51" w:rsidRPr="008A415F" w:rsidTr="008A415F">
        <w:tc>
          <w:tcPr>
            <w:tcW w:w="1668" w:type="dxa"/>
          </w:tcPr>
          <w:p w:rsidR="00A07D51" w:rsidRPr="008A415F" w:rsidRDefault="00A07D51" w:rsidP="00F36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A07D51" w:rsidRPr="008A415F" w:rsidRDefault="00A07D51" w:rsidP="00A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 ЦД, Погорельский ДК</w:t>
            </w:r>
          </w:p>
        </w:tc>
      </w:tr>
      <w:tr w:rsidR="002B08E8" w:rsidRPr="008A415F" w:rsidTr="008A415F">
        <w:trPr>
          <w:trHeight w:val="1183"/>
        </w:trPr>
        <w:tc>
          <w:tcPr>
            <w:tcW w:w="1668" w:type="dxa"/>
          </w:tcPr>
          <w:p w:rsidR="002B08E8" w:rsidRPr="008A415F" w:rsidRDefault="005C4069" w:rsidP="002B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  <w:r w:rsidR="002B08E8"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B08E8" w:rsidRPr="008A415F" w:rsidRDefault="002B08E8" w:rsidP="002B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  <w:p w:rsidR="002B08E8" w:rsidRPr="008A415F" w:rsidRDefault="002B08E8" w:rsidP="002B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  <w:p w:rsidR="002B08E8" w:rsidRPr="008A415F" w:rsidRDefault="002B08E8" w:rsidP="002B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8221" w:type="dxa"/>
          </w:tcPr>
          <w:p w:rsidR="002B08E8" w:rsidRPr="008A415F" w:rsidRDefault="002B08E8" w:rsidP="002B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E8" w:rsidRPr="008A415F" w:rsidRDefault="002B08E8" w:rsidP="002B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«Амулет – сильному мужчине»</w:t>
            </w:r>
            <w:r w:rsid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2B08E8" w:rsidRPr="008A415F" w:rsidRDefault="002B08E8" w:rsidP="002B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музее «Дорогами отцов»</w:t>
            </w:r>
            <w:r w:rsid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18+</w:t>
            </w:r>
          </w:p>
          <w:p w:rsidR="002B08E8" w:rsidRPr="008A415F" w:rsidRDefault="002B08E8" w:rsidP="002B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proofErr w:type="gramStart"/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оздравление «С праздником, ОТЦЫ России!»</w:t>
            </w:r>
            <w:r w:rsidR="008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734EF6" w:rsidRPr="008A415F" w:rsidTr="008A415F">
        <w:tc>
          <w:tcPr>
            <w:tcW w:w="1668" w:type="dxa"/>
          </w:tcPr>
          <w:p w:rsidR="00734EF6" w:rsidRPr="008A415F" w:rsidRDefault="00734EF6" w:rsidP="002B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734EF6" w:rsidRPr="008A415F" w:rsidRDefault="00734EF6" w:rsidP="002B08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 ЦД</w:t>
            </w:r>
          </w:p>
        </w:tc>
      </w:tr>
      <w:tr w:rsidR="00EA7A9E" w:rsidRPr="008A415F" w:rsidTr="008A415F">
        <w:tc>
          <w:tcPr>
            <w:tcW w:w="1668" w:type="dxa"/>
          </w:tcPr>
          <w:p w:rsidR="00EA7A9E" w:rsidRPr="008A415F" w:rsidRDefault="005C4069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Cs/>
                <w:sz w:val="24"/>
                <w:szCs w:val="24"/>
              </w:rPr>
              <w:t>15.10.</w:t>
            </w:r>
            <w:r w:rsidR="00EA7A9E" w:rsidRPr="008A415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EA7A9E" w:rsidRPr="008A415F" w:rsidRDefault="00EA7A9E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221" w:type="dxa"/>
          </w:tcPr>
          <w:p w:rsidR="00EA7A9E" w:rsidRPr="008A415F" w:rsidRDefault="00EA7A9E" w:rsidP="00E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игра «Мой папа главный герой!» </w:t>
            </w:r>
            <w:r w:rsidR="008A4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</w:tc>
      </w:tr>
      <w:tr w:rsidR="002B08E8" w:rsidRPr="008A415F" w:rsidTr="008A415F">
        <w:tc>
          <w:tcPr>
            <w:tcW w:w="1668" w:type="dxa"/>
          </w:tcPr>
          <w:p w:rsidR="002B08E8" w:rsidRPr="008A415F" w:rsidRDefault="002B08E8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Cs/>
                <w:sz w:val="24"/>
                <w:szCs w:val="24"/>
              </w:rPr>
              <w:t>12.-18.10.</w:t>
            </w:r>
          </w:p>
          <w:p w:rsidR="002B08E8" w:rsidRPr="008A415F" w:rsidRDefault="002B08E8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Cs/>
                <w:sz w:val="24"/>
                <w:szCs w:val="24"/>
              </w:rPr>
              <w:t>2021.</w:t>
            </w:r>
          </w:p>
        </w:tc>
        <w:tc>
          <w:tcPr>
            <w:tcW w:w="8221" w:type="dxa"/>
          </w:tcPr>
          <w:p w:rsidR="002B08E8" w:rsidRPr="008A415F" w:rsidRDefault="002B08E8" w:rsidP="00EA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Онлайн-вернисаж детского творчества «Мой папа самый лучший»</w:t>
            </w:r>
          </w:p>
        </w:tc>
      </w:tr>
      <w:tr w:rsidR="00C436BB" w:rsidRPr="008A415F" w:rsidTr="008A415F">
        <w:tc>
          <w:tcPr>
            <w:tcW w:w="1668" w:type="dxa"/>
          </w:tcPr>
          <w:p w:rsidR="00C436BB" w:rsidRPr="008A415F" w:rsidRDefault="005C4069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Cs/>
                <w:sz w:val="24"/>
                <w:szCs w:val="24"/>
              </w:rPr>
              <w:t>23.10.</w:t>
            </w:r>
            <w:r w:rsidR="00C436BB" w:rsidRPr="008A415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C436BB" w:rsidRPr="008A415F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8221" w:type="dxa"/>
          </w:tcPr>
          <w:p w:rsidR="00C436BB" w:rsidRPr="008A415F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Праздничная конкурсная программа «Всё могут наши папы</w:t>
            </w:r>
            <w:r w:rsidR="00845220" w:rsidRPr="008A415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5F7B2A"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34EF6" w:rsidRPr="008A415F" w:rsidTr="008A415F">
        <w:tc>
          <w:tcPr>
            <w:tcW w:w="1668" w:type="dxa"/>
          </w:tcPr>
          <w:p w:rsidR="00734EF6" w:rsidRPr="008A415F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34EF6" w:rsidRPr="008A415F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 ЦД</w:t>
            </w:r>
          </w:p>
        </w:tc>
      </w:tr>
      <w:tr w:rsidR="006D2945" w:rsidRPr="008A415F" w:rsidTr="008A415F">
        <w:tc>
          <w:tcPr>
            <w:tcW w:w="1668" w:type="dxa"/>
          </w:tcPr>
          <w:p w:rsidR="00431830" w:rsidRPr="008A415F" w:rsidRDefault="00431830" w:rsidP="00431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  <w:p w:rsidR="006D2945" w:rsidRPr="008A415F" w:rsidRDefault="00431830" w:rsidP="0043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8221" w:type="dxa"/>
          </w:tcPr>
          <w:p w:rsidR="00431830" w:rsidRPr="008A415F" w:rsidRDefault="00431830" w:rsidP="00431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литературы «Когда рождается отец?»    </w:t>
            </w:r>
          </w:p>
          <w:p w:rsidR="006D2945" w:rsidRPr="008A415F" w:rsidRDefault="00431830" w:rsidP="00431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развлекательная программа  «Папа-</w:t>
            </w:r>
            <w:proofErr w:type="spellStart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фест</w:t>
            </w:r>
            <w:proofErr w:type="spellEnd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6+       </w:t>
            </w:r>
          </w:p>
        </w:tc>
      </w:tr>
      <w:tr w:rsidR="00734EF6" w:rsidRPr="008A415F" w:rsidTr="008A415F">
        <w:tc>
          <w:tcPr>
            <w:tcW w:w="1668" w:type="dxa"/>
          </w:tcPr>
          <w:p w:rsidR="00734EF6" w:rsidRPr="008A415F" w:rsidRDefault="00734EF6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</w:tcPr>
          <w:p w:rsidR="00734EF6" w:rsidRPr="008A415F" w:rsidRDefault="00734EF6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1E04F1" w:rsidRPr="008A415F" w:rsidTr="008A415F">
        <w:tc>
          <w:tcPr>
            <w:tcW w:w="1668" w:type="dxa"/>
          </w:tcPr>
          <w:p w:rsidR="00454D16" w:rsidRPr="008A415F" w:rsidRDefault="00454D16" w:rsidP="004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17.10.21      </w:t>
            </w:r>
          </w:p>
          <w:p w:rsidR="001E04F1" w:rsidRPr="008A415F" w:rsidRDefault="00454D16" w:rsidP="00454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221" w:type="dxa"/>
          </w:tcPr>
          <w:p w:rsidR="00454D16" w:rsidRPr="008A415F" w:rsidRDefault="00454D16" w:rsidP="004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«День отца в России» - информационная минутка</w:t>
            </w:r>
            <w:r w:rsidR="005F7B2A"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1E04F1" w:rsidRPr="008A415F" w:rsidRDefault="00454D16" w:rsidP="008A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«Мой папа самый лучший» - </w:t>
            </w:r>
            <w:r w:rsidR="008A415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презентация о папах глазами детей</w:t>
            </w:r>
          </w:p>
        </w:tc>
      </w:tr>
      <w:tr w:rsidR="00734EF6" w:rsidRPr="008A415F" w:rsidTr="008A415F">
        <w:tc>
          <w:tcPr>
            <w:tcW w:w="1668" w:type="dxa"/>
          </w:tcPr>
          <w:p w:rsidR="00734EF6" w:rsidRPr="008A415F" w:rsidRDefault="00734EF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</w:tcPr>
          <w:p w:rsidR="00734EF6" w:rsidRPr="008A415F" w:rsidRDefault="00734EF6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AA5F62" w:rsidRPr="008A415F" w:rsidTr="008A415F">
        <w:tc>
          <w:tcPr>
            <w:tcW w:w="1668" w:type="dxa"/>
            <w:vAlign w:val="center"/>
          </w:tcPr>
          <w:p w:rsidR="00454D16" w:rsidRPr="008A415F" w:rsidRDefault="005C4069" w:rsidP="00454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</w:t>
            </w:r>
            <w:r w:rsidR="00454D16" w:rsidRPr="008A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AA5F62" w:rsidRPr="008A415F" w:rsidRDefault="00454D16" w:rsidP="00454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221" w:type="dxa"/>
            <w:vAlign w:val="center"/>
          </w:tcPr>
          <w:p w:rsidR="00AA5F62" w:rsidRPr="008A415F" w:rsidRDefault="00454D16" w:rsidP="00AA5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открыток «Подари открытку папе» 6+</w:t>
            </w:r>
          </w:p>
        </w:tc>
      </w:tr>
      <w:tr w:rsidR="00734EF6" w:rsidRPr="008A415F" w:rsidTr="008A415F">
        <w:tc>
          <w:tcPr>
            <w:tcW w:w="1668" w:type="dxa"/>
            <w:vAlign w:val="center"/>
          </w:tcPr>
          <w:p w:rsidR="00734EF6" w:rsidRPr="008A415F" w:rsidRDefault="00734EF6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734EF6" w:rsidRPr="008A415F" w:rsidRDefault="00734EF6" w:rsidP="00A21A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AD0B81" w:rsidRPr="008A415F" w:rsidTr="008A415F">
        <w:tc>
          <w:tcPr>
            <w:tcW w:w="1668" w:type="dxa"/>
          </w:tcPr>
          <w:p w:rsidR="00AD0B81" w:rsidRPr="008A415F" w:rsidRDefault="005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</w:t>
            </w:r>
            <w:r w:rsidR="00454D16" w:rsidRPr="008A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1" w:type="dxa"/>
          </w:tcPr>
          <w:p w:rsidR="00AD0B81" w:rsidRPr="008A415F" w:rsidRDefault="00454D16" w:rsidP="00454D1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415F">
              <w:rPr>
                <w:color w:val="000000"/>
              </w:rPr>
              <w:t>Развлекательная конкурсная программа для детей «Легко ли быть папой?»</w:t>
            </w:r>
            <w:r w:rsidR="008A415F">
              <w:rPr>
                <w:color w:val="000000"/>
              </w:rPr>
              <w:t>6+</w:t>
            </w:r>
          </w:p>
          <w:p w:rsidR="00E933FD" w:rsidRPr="008A415F" w:rsidRDefault="00454D16" w:rsidP="00454D1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415F">
              <w:rPr>
                <w:color w:val="000000"/>
              </w:rPr>
              <w:t>Фотомарафон «Самый лучший папа Мой»</w:t>
            </w:r>
            <w:r w:rsidR="008B341F" w:rsidRPr="008A415F">
              <w:t xml:space="preserve"> (</w:t>
            </w:r>
            <w:r w:rsidR="008B341F" w:rsidRPr="008A415F">
              <w:rPr>
                <w:color w:val="000000"/>
              </w:rPr>
              <w:t xml:space="preserve">соц. сети), </w:t>
            </w:r>
            <w:r w:rsidRPr="008A415F">
              <w:rPr>
                <w:color w:val="000000"/>
              </w:rPr>
              <w:t xml:space="preserve"> </w:t>
            </w:r>
          </w:p>
          <w:p w:rsidR="00454D16" w:rsidRPr="008A415F" w:rsidRDefault="008B341F" w:rsidP="00454D1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415F">
              <w:t>Праздничное поздравление (</w:t>
            </w:r>
            <w:r w:rsidRPr="008A415F">
              <w:rPr>
                <w:color w:val="000000"/>
              </w:rPr>
              <w:t>соц. сети)</w:t>
            </w:r>
            <w:r w:rsidR="00454D16" w:rsidRPr="008A415F">
              <w:rPr>
                <w:color w:val="000000"/>
              </w:rPr>
              <w:t xml:space="preserve"> </w:t>
            </w:r>
          </w:p>
        </w:tc>
      </w:tr>
      <w:tr w:rsidR="00734EF6" w:rsidRPr="008A415F" w:rsidTr="008A415F">
        <w:tc>
          <w:tcPr>
            <w:tcW w:w="1668" w:type="dxa"/>
          </w:tcPr>
          <w:p w:rsidR="00734EF6" w:rsidRPr="008A415F" w:rsidRDefault="00734EF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34EF6" w:rsidRPr="008A415F" w:rsidRDefault="00734EF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  КДК</w:t>
            </w:r>
          </w:p>
        </w:tc>
      </w:tr>
      <w:tr w:rsidR="004E5C32" w:rsidRPr="008A415F" w:rsidTr="008A415F">
        <w:tc>
          <w:tcPr>
            <w:tcW w:w="1668" w:type="dxa"/>
          </w:tcPr>
          <w:p w:rsidR="008B341F" w:rsidRPr="008A415F" w:rsidRDefault="005C4069" w:rsidP="004E5C32">
            <w:pPr>
              <w:pStyle w:val="TableContents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A415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14.10.</w:t>
            </w:r>
            <w:r w:rsidR="008B341F" w:rsidRPr="008A415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</w:t>
            </w:r>
          </w:p>
          <w:p w:rsidR="005C4069" w:rsidRPr="008A415F" w:rsidRDefault="008B341F" w:rsidP="004E5C32">
            <w:pPr>
              <w:pStyle w:val="TableContents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A415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9.30.</w:t>
            </w:r>
          </w:p>
          <w:p w:rsidR="008B341F" w:rsidRPr="008A415F" w:rsidRDefault="008B341F" w:rsidP="004E5C32">
            <w:pPr>
              <w:pStyle w:val="TableContents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A415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16.00</w:t>
            </w:r>
          </w:p>
        </w:tc>
        <w:tc>
          <w:tcPr>
            <w:tcW w:w="8221" w:type="dxa"/>
          </w:tcPr>
          <w:p w:rsidR="008B341F" w:rsidRPr="008A415F" w:rsidRDefault="008B341F" w:rsidP="004E5C32">
            <w:pPr>
              <w:pStyle w:val="TableContents"/>
              <w:rPr>
                <w:rFonts w:cs="Times New Roman"/>
                <w:bCs/>
              </w:rPr>
            </w:pPr>
          </w:p>
          <w:p w:rsidR="008B341F" w:rsidRPr="008A415F" w:rsidRDefault="008B341F" w:rsidP="004E5C32">
            <w:pPr>
              <w:pStyle w:val="TableContents"/>
              <w:rPr>
                <w:rFonts w:cs="Times New Roman"/>
                <w:bCs/>
              </w:rPr>
            </w:pPr>
            <w:r w:rsidRPr="008A415F">
              <w:rPr>
                <w:rFonts w:cs="Times New Roman"/>
                <w:bCs/>
              </w:rPr>
              <w:t>Игровая программа для дошкольников «Я, как папа»</w:t>
            </w:r>
            <w:r w:rsidR="008A415F">
              <w:rPr>
                <w:rFonts w:cs="Times New Roman"/>
                <w:bCs/>
              </w:rPr>
              <w:t xml:space="preserve"> 0+</w:t>
            </w:r>
          </w:p>
          <w:p w:rsidR="008B341F" w:rsidRPr="008A415F" w:rsidRDefault="008B341F" w:rsidP="004E5C32">
            <w:pPr>
              <w:pStyle w:val="TableContents"/>
              <w:rPr>
                <w:rFonts w:cs="Times New Roman"/>
                <w:bCs/>
              </w:rPr>
            </w:pPr>
            <w:r w:rsidRPr="008A415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Конкурс поделок «Папе это по плечу»</w:t>
            </w:r>
            <w:r w:rsidR="008A415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0+</w:t>
            </w:r>
          </w:p>
        </w:tc>
      </w:tr>
      <w:tr w:rsidR="00734EF6" w:rsidRPr="008A415F" w:rsidTr="008A415F">
        <w:tc>
          <w:tcPr>
            <w:tcW w:w="1668" w:type="dxa"/>
          </w:tcPr>
          <w:p w:rsidR="00734EF6" w:rsidRPr="008A415F" w:rsidRDefault="00734EF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34EF6" w:rsidRPr="008A415F" w:rsidRDefault="00734EF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  <w:r w:rsidR="004D55A0"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, Николо-Кормский ДК</w:t>
            </w:r>
          </w:p>
        </w:tc>
      </w:tr>
      <w:tr w:rsidR="008B2691" w:rsidRPr="008A415F" w:rsidTr="008A415F">
        <w:tc>
          <w:tcPr>
            <w:tcW w:w="1668" w:type="dxa"/>
          </w:tcPr>
          <w:p w:rsidR="008B2691" w:rsidRPr="008A415F" w:rsidRDefault="005C40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8B2691"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8B2691" w:rsidRPr="008A415F" w:rsidRDefault="008B2691" w:rsidP="008B26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8221" w:type="dxa"/>
          </w:tcPr>
          <w:p w:rsidR="008B2691" w:rsidRPr="008A415F" w:rsidRDefault="00BD657B" w:rsidP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Фото-</w:t>
            </w:r>
            <w:proofErr w:type="spellStart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 «Папа может все что угодно» (</w:t>
            </w:r>
            <w:proofErr w:type="spellStart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4EF6" w:rsidRPr="008A415F" w:rsidTr="008A415F">
        <w:tc>
          <w:tcPr>
            <w:tcW w:w="1668" w:type="dxa"/>
          </w:tcPr>
          <w:p w:rsidR="00734EF6" w:rsidRPr="008A415F" w:rsidRDefault="00734EF6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570D8" w:rsidRPr="008A415F" w:rsidRDefault="00734EF6" w:rsidP="00D87F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464A71" w:rsidRPr="008A415F" w:rsidTr="008A415F">
        <w:tc>
          <w:tcPr>
            <w:tcW w:w="1668" w:type="dxa"/>
          </w:tcPr>
          <w:p w:rsidR="002B08E8" w:rsidRPr="008A415F" w:rsidRDefault="002B08E8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08.- </w:t>
            </w:r>
            <w:r w:rsidR="00D610CB" w:rsidRPr="008A415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221" w:type="dxa"/>
          </w:tcPr>
          <w:p w:rsidR="00D610CB" w:rsidRPr="008A415F" w:rsidRDefault="00D610CB" w:rsidP="0004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самый лучший!» поздравительная акция </w:t>
            </w:r>
          </w:p>
          <w:p w:rsidR="00464A71" w:rsidRPr="008A415F" w:rsidRDefault="00D610CB" w:rsidP="00041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A71" w:rsidRPr="008A415F" w:rsidTr="008A415F">
        <w:tc>
          <w:tcPr>
            <w:tcW w:w="1668" w:type="dxa"/>
          </w:tcPr>
          <w:p w:rsidR="00464A71" w:rsidRPr="008A415F" w:rsidRDefault="00D610CB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4069" w:rsidRPr="008A415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464A71" w:rsidRPr="008A4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610CB" w:rsidRPr="008A415F" w:rsidRDefault="00D610CB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8221" w:type="dxa"/>
          </w:tcPr>
          <w:p w:rsidR="00464A71" w:rsidRPr="008A415F" w:rsidRDefault="00D610CB" w:rsidP="00041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Мастер- класс « Подарок папе</w:t>
            </w:r>
            <w:r w:rsidR="005A011D"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</w:t>
            </w: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415F">
              <w:rPr>
                <w:rFonts w:ascii="Times New Roman" w:hAnsi="Times New Roman" w:cs="Times New Roman"/>
                <w:sz w:val="24"/>
                <w:szCs w:val="24"/>
              </w:rPr>
              <w:t xml:space="preserve"> 0+ </w:t>
            </w:r>
          </w:p>
        </w:tc>
      </w:tr>
      <w:tr w:rsidR="00734EF6" w:rsidRPr="008A415F" w:rsidTr="008A415F">
        <w:tc>
          <w:tcPr>
            <w:tcW w:w="1668" w:type="dxa"/>
          </w:tcPr>
          <w:p w:rsidR="00734EF6" w:rsidRPr="008A415F" w:rsidRDefault="00734EF6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734EF6" w:rsidRPr="008A415F" w:rsidRDefault="00734EF6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КДК</w:t>
            </w: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8B785A" w:rsidRPr="008A415F" w:rsidTr="008A415F">
        <w:tc>
          <w:tcPr>
            <w:tcW w:w="1668" w:type="dxa"/>
          </w:tcPr>
          <w:p w:rsidR="008B785A" w:rsidRPr="008A415F" w:rsidRDefault="002B08E8" w:rsidP="008B78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14.-</w:t>
            </w:r>
            <w:r w:rsidR="00D610CB" w:rsidRPr="008A4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18.10.21</w:t>
            </w:r>
          </w:p>
        </w:tc>
        <w:tc>
          <w:tcPr>
            <w:tcW w:w="8221" w:type="dxa"/>
          </w:tcPr>
          <w:p w:rsidR="008B785A" w:rsidRPr="008A415F" w:rsidRDefault="00D610CB" w:rsidP="00D6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«Такие разные папы» выставка детских рисунков</w:t>
            </w:r>
            <w:r w:rsidR="008A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8B785A" w:rsidRPr="008A415F" w:rsidTr="008A415F">
        <w:tc>
          <w:tcPr>
            <w:tcW w:w="1668" w:type="dxa"/>
          </w:tcPr>
          <w:p w:rsidR="00D610CB" w:rsidRPr="008A415F" w:rsidRDefault="005C4069" w:rsidP="00D6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</w:t>
            </w:r>
            <w:r w:rsidR="00D610CB" w:rsidRPr="008A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8B785A" w:rsidRPr="008A415F" w:rsidRDefault="00D610CB" w:rsidP="00D6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221" w:type="dxa"/>
          </w:tcPr>
          <w:p w:rsidR="00D23574" w:rsidRPr="008A415F" w:rsidRDefault="00D610CB" w:rsidP="00D61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папа – мой герой» поздравление с праздником (</w:t>
            </w:r>
            <w:proofErr w:type="spellStart"/>
            <w:r w:rsidRPr="008A4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8A4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A4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</w:t>
            </w:r>
            <w:proofErr w:type="spellEnd"/>
            <w:r w:rsidRPr="008A4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34EF6" w:rsidRPr="008A415F" w:rsidTr="008A415F">
        <w:tc>
          <w:tcPr>
            <w:tcW w:w="1668" w:type="dxa"/>
          </w:tcPr>
          <w:p w:rsidR="00734EF6" w:rsidRPr="008A415F" w:rsidRDefault="00734EF6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</w:tcPr>
          <w:p w:rsidR="00734EF6" w:rsidRPr="008A415F" w:rsidRDefault="00734EF6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F2943" w:rsidRPr="008A415F" w:rsidTr="008A415F">
        <w:tc>
          <w:tcPr>
            <w:tcW w:w="1668" w:type="dxa"/>
          </w:tcPr>
          <w:p w:rsidR="003F2943" w:rsidRPr="008A415F" w:rsidRDefault="005C4069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08.-</w:t>
            </w:r>
            <w:r w:rsidR="00D610CB" w:rsidRPr="008A415F"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8221" w:type="dxa"/>
          </w:tcPr>
          <w:p w:rsidR="00E27ACF" w:rsidRPr="008A415F" w:rsidRDefault="00D610CB" w:rsidP="00E27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Онлайн-Фотоконкурс «Один в один» </w:t>
            </w:r>
            <w:r w:rsidR="005804A7"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(оригинальные фото схожести отца и ребенка в  </w:t>
            </w:r>
            <w:proofErr w:type="spellStart"/>
            <w:r w:rsidR="005804A7" w:rsidRPr="008A415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5804A7" w:rsidRPr="008A41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804A7" w:rsidRPr="008A415F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 w:rsidR="005804A7" w:rsidRPr="008A4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10CB" w:rsidRPr="008A415F" w:rsidRDefault="00D610CB" w:rsidP="00E27AC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 «Папа может все»</w:t>
            </w:r>
            <w:r w:rsidR="008A415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3F2943" w:rsidRPr="008A415F" w:rsidTr="008A415F">
        <w:tc>
          <w:tcPr>
            <w:tcW w:w="1668" w:type="dxa"/>
          </w:tcPr>
          <w:p w:rsidR="003F2943" w:rsidRPr="008A415F" w:rsidRDefault="005C4069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12.-</w:t>
            </w:r>
            <w:r w:rsidR="00D610CB" w:rsidRPr="008A415F"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8221" w:type="dxa"/>
          </w:tcPr>
          <w:p w:rsidR="003F2943" w:rsidRPr="008A415F" w:rsidRDefault="00E27ACF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и мой папа»</w:t>
            </w:r>
          </w:p>
        </w:tc>
      </w:tr>
      <w:tr w:rsidR="00055B60" w:rsidRPr="008A415F" w:rsidTr="008A415F">
        <w:tc>
          <w:tcPr>
            <w:tcW w:w="1668" w:type="dxa"/>
          </w:tcPr>
          <w:p w:rsidR="00055B60" w:rsidRPr="008A415F" w:rsidRDefault="00055B60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5B60" w:rsidRPr="008A415F" w:rsidRDefault="00632033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КДК, ДК п. Свингино</w:t>
            </w: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9867E3" w:rsidRPr="008A415F" w:rsidTr="008A415F">
        <w:tc>
          <w:tcPr>
            <w:tcW w:w="1668" w:type="dxa"/>
          </w:tcPr>
          <w:p w:rsidR="009867E3" w:rsidRPr="008A415F" w:rsidRDefault="00E27ACF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67E3" w:rsidRPr="008A415F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  <w:p w:rsidR="009867E3" w:rsidRPr="008A415F" w:rsidRDefault="003E0D00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867E3" w:rsidRPr="008A4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9867E3" w:rsidRPr="008A415F" w:rsidRDefault="00E27ACF" w:rsidP="00E27AC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«Мы сильные духом»</w:t>
            </w:r>
            <w:r w:rsidR="008A415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450DD" w:rsidRPr="008A415F" w:rsidTr="008A415F">
        <w:tc>
          <w:tcPr>
            <w:tcW w:w="1668" w:type="dxa"/>
          </w:tcPr>
          <w:p w:rsidR="00C450DD" w:rsidRPr="008A415F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450DD" w:rsidRPr="008A415F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КДК, ДК п. Юбилейный</w:t>
            </w:r>
          </w:p>
        </w:tc>
      </w:tr>
      <w:tr w:rsidR="001C48B3" w:rsidRPr="008A415F" w:rsidTr="008A415F">
        <w:tc>
          <w:tcPr>
            <w:tcW w:w="1668" w:type="dxa"/>
          </w:tcPr>
          <w:p w:rsidR="005804A7" w:rsidRPr="008A415F" w:rsidRDefault="005804A7" w:rsidP="00580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17.10.21</w:t>
            </w:r>
          </w:p>
          <w:p w:rsidR="001C48B3" w:rsidRPr="008A415F" w:rsidRDefault="001C48B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8221" w:type="dxa"/>
          </w:tcPr>
          <w:p w:rsidR="001C48B3" w:rsidRPr="008A415F" w:rsidRDefault="005804A7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>Конкурс стихов «Любимому папе»</w:t>
            </w:r>
            <w:r w:rsidR="008A415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055B60" w:rsidRPr="008A415F" w:rsidTr="008A415F">
        <w:tc>
          <w:tcPr>
            <w:tcW w:w="1668" w:type="dxa"/>
          </w:tcPr>
          <w:p w:rsidR="00055B60" w:rsidRPr="008A415F" w:rsidRDefault="00055B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</w:tcPr>
          <w:p w:rsidR="00055B60" w:rsidRPr="008A415F" w:rsidRDefault="00055B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 ЦД</w:t>
            </w:r>
            <w:r w:rsidRPr="008A41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471B70" w:rsidRPr="008A415F" w:rsidTr="008A415F">
        <w:tc>
          <w:tcPr>
            <w:tcW w:w="1668" w:type="dxa"/>
          </w:tcPr>
          <w:p w:rsidR="00471B70" w:rsidRPr="008A415F" w:rsidRDefault="005A01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08. -16. </w:t>
            </w:r>
            <w:r w:rsidR="005C4069" w:rsidRPr="008A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="00471B70" w:rsidRPr="008A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221" w:type="dxa"/>
          </w:tcPr>
          <w:p w:rsidR="00471B70" w:rsidRPr="008A415F" w:rsidRDefault="005804A7" w:rsidP="00580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Фото-видео </w:t>
            </w:r>
            <w:proofErr w:type="spellStart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папой можно все» (фото или  видео совместного занятия с отцом в </w:t>
            </w:r>
            <w:proofErr w:type="spellStart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етях</w:t>
            </w:r>
            <w:proofErr w:type="spellEnd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71B70" w:rsidRPr="008A415F" w:rsidTr="008A415F">
        <w:tc>
          <w:tcPr>
            <w:tcW w:w="1668" w:type="dxa"/>
          </w:tcPr>
          <w:p w:rsidR="00471B70" w:rsidRPr="008A415F" w:rsidRDefault="005C40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</w:t>
            </w:r>
            <w:r w:rsidR="00471B70" w:rsidRPr="008A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471B70" w:rsidRPr="008A415F" w:rsidRDefault="005A01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471B70" w:rsidRPr="008A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8221" w:type="dxa"/>
          </w:tcPr>
          <w:p w:rsidR="00471B70" w:rsidRPr="008A415F" w:rsidRDefault="005804A7" w:rsidP="00580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«Стать отцом совсем легко. Быть отцом напротив трудно» (обзор книг об отцовстве)</w:t>
            </w:r>
          </w:p>
        </w:tc>
      </w:tr>
      <w:tr w:rsidR="00471B70" w:rsidRPr="008A415F" w:rsidTr="008A415F">
        <w:tc>
          <w:tcPr>
            <w:tcW w:w="1668" w:type="dxa"/>
          </w:tcPr>
          <w:p w:rsidR="00471B70" w:rsidRPr="008A415F" w:rsidRDefault="005804A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5C4069" w:rsidRPr="008A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</w:t>
            </w:r>
            <w:r w:rsidR="00471B70" w:rsidRPr="008A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471B70" w:rsidRPr="008A415F" w:rsidRDefault="005804A7" w:rsidP="005C40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471B70" w:rsidRPr="008A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5C4069" w:rsidRPr="008A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21" w:type="dxa"/>
          </w:tcPr>
          <w:p w:rsidR="005804A7" w:rsidRPr="008A415F" w:rsidRDefault="005804A7" w:rsidP="00580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Поздравительный</w:t>
            </w:r>
            <w:proofErr w:type="gramEnd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видеоролики</w:t>
            </w:r>
          </w:p>
          <w:p w:rsidR="00471B70" w:rsidRPr="008A415F" w:rsidRDefault="005804A7" w:rsidP="002B0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«С папой можно все» и «Папа лучший друг» (</w:t>
            </w:r>
            <w:proofErr w:type="spellStart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  <w:r w:rsidRPr="008A41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5C4069" w:rsidRPr="008A415F" w:rsidRDefault="005C4069" w:rsidP="00155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069" w:rsidRPr="005C4069" w:rsidRDefault="005C4069" w:rsidP="005C4069">
      <w:pPr>
        <w:spacing w:after="0"/>
        <w:jc w:val="center"/>
        <w:rPr>
          <w:rFonts w:cs="Times New Roman"/>
          <w:sz w:val="24"/>
          <w:szCs w:val="24"/>
        </w:rPr>
      </w:pPr>
    </w:p>
    <w:sectPr w:rsidR="005C4069" w:rsidRPr="005C4069" w:rsidSect="002B08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C1315"/>
    <w:multiLevelType w:val="hybridMultilevel"/>
    <w:tmpl w:val="3E5A90F4"/>
    <w:lvl w:ilvl="0" w:tplc="F33C07B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3A6A"/>
    <w:rsid w:val="00011642"/>
    <w:rsid w:val="0001387A"/>
    <w:rsid w:val="00014A20"/>
    <w:rsid w:val="00020856"/>
    <w:rsid w:val="000214C8"/>
    <w:rsid w:val="00023081"/>
    <w:rsid w:val="00023F85"/>
    <w:rsid w:val="0003037F"/>
    <w:rsid w:val="00031AD4"/>
    <w:rsid w:val="0003534A"/>
    <w:rsid w:val="00037804"/>
    <w:rsid w:val="00041985"/>
    <w:rsid w:val="00043018"/>
    <w:rsid w:val="00045EE6"/>
    <w:rsid w:val="00055B60"/>
    <w:rsid w:val="00055FF3"/>
    <w:rsid w:val="000568F0"/>
    <w:rsid w:val="00062200"/>
    <w:rsid w:val="000622FD"/>
    <w:rsid w:val="000631BF"/>
    <w:rsid w:val="000644FB"/>
    <w:rsid w:val="000719C9"/>
    <w:rsid w:val="000723DE"/>
    <w:rsid w:val="000730C1"/>
    <w:rsid w:val="0007575B"/>
    <w:rsid w:val="00076657"/>
    <w:rsid w:val="0008555D"/>
    <w:rsid w:val="00087E62"/>
    <w:rsid w:val="00091E05"/>
    <w:rsid w:val="000946DB"/>
    <w:rsid w:val="00096081"/>
    <w:rsid w:val="00096B5B"/>
    <w:rsid w:val="00097215"/>
    <w:rsid w:val="00097D62"/>
    <w:rsid w:val="000A0121"/>
    <w:rsid w:val="000A319F"/>
    <w:rsid w:val="000B2F95"/>
    <w:rsid w:val="000B326A"/>
    <w:rsid w:val="000B6DFD"/>
    <w:rsid w:val="000C269A"/>
    <w:rsid w:val="000C4B30"/>
    <w:rsid w:val="000C735A"/>
    <w:rsid w:val="000D19AB"/>
    <w:rsid w:val="000D272F"/>
    <w:rsid w:val="000D2D67"/>
    <w:rsid w:val="000D2E72"/>
    <w:rsid w:val="000D2FA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A59"/>
    <w:rsid w:val="000F2E6F"/>
    <w:rsid w:val="000F4FBA"/>
    <w:rsid w:val="000F563B"/>
    <w:rsid w:val="000F612B"/>
    <w:rsid w:val="000F768E"/>
    <w:rsid w:val="0010061B"/>
    <w:rsid w:val="00100DB4"/>
    <w:rsid w:val="00101E6A"/>
    <w:rsid w:val="00104F9C"/>
    <w:rsid w:val="001052F5"/>
    <w:rsid w:val="001069A9"/>
    <w:rsid w:val="00107899"/>
    <w:rsid w:val="00110EE3"/>
    <w:rsid w:val="00111403"/>
    <w:rsid w:val="0011230E"/>
    <w:rsid w:val="001154F2"/>
    <w:rsid w:val="00120577"/>
    <w:rsid w:val="0012205A"/>
    <w:rsid w:val="0012296A"/>
    <w:rsid w:val="001312FC"/>
    <w:rsid w:val="00134067"/>
    <w:rsid w:val="00134411"/>
    <w:rsid w:val="00135A45"/>
    <w:rsid w:val="001362E2"/>
    <w:rsid w:val="00137A04"/>
    <w:rsid w:val="00140DF0"/>
    <w:rsid w:val="00142870"/>
    <w:rsid w:val="001431E9"/>
    <w:rsid w:val="00147C36"/>
    <w:rsid w:val="00150311"/>
    <w:rsid w:val="00151859"/>
    <w:rsid w:val="001530E0"/>
    <w:rsid w:val="0015394D"/>
    <w:rsid w:val="0015417C"/>
    <w:rsid w:val="001544C4"/>
    <w:rsid w:val="00155FCE"/>
    <w:rsid w:val="0015612B"/>
    <w:rsid w:val="00156EA9"/>
    <w:rsid w:val="00156EB6"/>
    <w:rsid w:val="00160646"/>
    <w:rsid w:val="00161297"/>
    <w:rsid w:val="001613F6"/>
    <w:rsid w:val="00162701"/>
    <w:rsid w:val="00162BBF"/>
    <w:rsid w:val="001636B2"/>
    <w:rsid w:val="00163DD3"/>
    <w:rsid w:val="0016414B"/>
    <w:rsid w:val="00164B24"/>
    <w:rsid w:val="00164BBA"/>
    <w:rsid w:val="001666F6"/>
    <w:rsid w:val="00173BDD"/>
    <w:rsid w:val="0017673D"/>
    <w:rsid w:val="00176D00"/>
    <w:rsid w:val="00182796"/>
    <w:rsid w:val="00184D9C"/>
    <w:rsid w:val="00190216"/>
    <w:rsid w:val="00193BE5"/>
    <w:rsid w:val="001940F4"/>
    <w:rsid w:val="00197E67"/>
    <w:rsid w:val="001A003B"/>
    <w:rsid w:val="001A298C"/>
    <w:rsid w:val="001A4639"/>
    <w:rsid w:val="001A4D90"/>
    <w:rsid w:val="001B0F85"/>
    <w:rsid w:val="001B1B01"/>
    <w:rsid w:val="001B2250"/>
    <w:rsid w:val="001C48B3"/>
    <w:rsid w:val="001C6246"/>
    <w:rsid w:val="001C7FCA"/>
    <w:rsid w:val="001D4CB6"/>
    <w:rsid w:val="001E04F1"/>
    <w:rsid w:val="001E1AEF"/>
    <w:rsid w:val="001E1F86"/>
    <w:rsid w:val="001E4665"/>
    <w:rsid w:val="001E574B"/>
    <w:rsid w:val="001E7C0A"/>
    <w:rsid w:val="001F3D96"/>
    <w:rsid w:val="001F691F"/>
    <w:rsid w:val="001F7D71"/>
    <w:rsid w:val="00200302"/>
    <w:rsid w:val="00200935"/>
    <w:rsid w:val="002018A0"/>
    <w:rsid w:val="00202325"/>
    <w:rsid w:val="002023D8"/>
    <w:rsid w:val="002027E6"/>
    <w:rsid w:val="00202B93"/>
    <w:rsid w:val="00205BA2"/>
    <w:rsid w:val="00205EFE"/>
    <w:rsid w:val="00210753"/>
    <w:rsid w:val="00210A96"/>
    <w:rsid w:val="00210AEB"/>
    <w:rsid w:val="00213FF4"/>
    <w:rsid w:val="00214923"/>
    <w:rsid w:val="00215B52"/>
    <w:rsid w:val="00215DBD"/>
    <w:rsid w:val="00226A1F"/>
    <w:rsid w:val="00227F1A"/>
    <w:rsid w:val="00231298"/>
    <w:rsid w:val="00232005"/>
    <w:rsid w:val="002354FF"/>
    <w:rsid w:val="0023593F"/>
    <w:rsid w:val="00237024"/>
    <w:rsid w:val="0024144E"/>
    <w:rsid w:val="0024179E"/>
    <w:rsid w:val="00243DD2"/>
    <w:rsid w:val="0024407F"/>
    <w:rsid w:val="00245CC1"/>
    <w:rsid w:val="00246281"/>
    <w:rsid w:val="00246416"/>
    <w:rsid w:val="002516DD"/>
    <w:rsid w:val="0025230E"/>
    <w:rsid w:val="00253524"/>
    <w:rsid w:val="00253752"/>
    <w:rsid w:val="00255D45"/>
    <w:rsid w:val="00257B9D"/>
    <w:rsid w:val="00260E6F"/>
    <w:rsid w:val="0026188E"/>
    <w:rsid w:val="00262B1B"/>
    <w:rsid w:val="00263C05"/>
    <w:rsid w:val="00266015"/>
    <w:rsid w:val="00271111"/>
    <w:rsid w:val="00271A46"/>
    <w:rsid w:val="002722C3"/>
    <w:rsid w:val="00272AF4"/>
    <w:rsid w:val="0027600D"/>
    <w:rsid w:val="002760F3"/>
    <w:rsid w:val="0027673B"/>
    <w:rsid w:val="00276D76"/>
    <w:rsid w:val="00281119"/>
    <w:rsid w:val="00287E3A"/>
    <w:rsid w:val="00290CD4"/>
    <w:rsid w:val="00292A8B"/>
    <w:rsid w:val="0029325A"/>
    <w:rsid w:val="002A0A46"/>
    <w:rsid w:val="002A0BC2"/>
    <w:rsid w:val="002A1EF0"/>
    <w:rsid w:val="002A261A"/>
    <w:rsid w:val="002A34D4"/>
    <w:rsid w:val="002A6293"/>
    <w:rsid w:val="002B08E8"/>
    <w:rsid w:val="002B37AF"/>
    <w:rsid w:val="002B60AB"/>
    <w:rsid w:val="002C1379"/>
    <w:rsid w:val="002C1E65"/>
    <w:rsid w:val="002C1FDD"/>
    <w:rsid w:val="002C682E"/>
    <w:rsid w:val="002D08E4"/>
    <w:rsid w:val="002D7115"/>
    <w:rsid w:val="002D7C71"/>
    <w:rsid w:val="002E12AB"/>
    <w:rsid w:val="002E1EEA"/>
    <w:rsid w:val="002E333C"/>
    <w:rsid w:val="002E4EB1"/>
    <w:rsid w:val="002F06C0"/>
    <w:rsid w:val="002F1278"/>
    <w:rsid w:val="002F1B78"/>
    <w:rsid w:val="002F2A19"/>
    <w:rsid w:val="002F5DC8"/>
    <w:rsid w:val="002F6737"/>
    <w:rsid w:val="0030034D"/>
    <w:rsid w:val="00300A66"/>
    <w:rsid w:val="00300C97"/>
    <w:rsid w:val="00300E2C"/>
    <w:rsid w:val="00305937"/>
    <w:rsid w:val="00307952"/>
    <w:rsid w:val="00311836"/>
    <w:rsid w:val="00311FC3"/>
    <w:rsid w:val="00313B6D"/>
    <w:rsid w:val="00313C41"/>
    <w:rsid w:val="0031402F"/>
    <w:rsid w:val="00316C78"/>
    <w:rsid w:val="00322244"/>
    <w:rsid w:val="0032641E"/>
    <w:rsid w:val="003323F3"/>
    <w:rsid w:val="003334F7"/>
    <w:rsid w:val="003343A4"/>
    <w:rsid w:val="003352E6"/>
    <w:rsid w:val="00335741"/>
    <w:rsid w:val="00337435"/>
    <w:rsid w:val="00342CC6"/>
    <w:rsid w:val="00343506"/>
    <w:rsid w:val="00344932"/>
    <w:rsid w:val="00356A24"/>
    <w:rsid w:val="00357D79"/>
    <w:rsid w:val="0036541F"/>
    <w:rsid w:val="00365AAB"/>
    <w:rsid w:val="003725F2"/>
    <w:rsid w:val="0037296F"/>
    <w:rsid w:val="003769DA"/>
    <w:rsid w:val="003814FF"/>
    <w:rsid w:val="003829F6"/>
    <w:rsid w:val="00383080"/>
    <w:rsid w:val="00383288"/>
    <w:rsid w:val="00393187"/>
    <w:rsid w:val="00393898"/>
    <w:rsid w:val="00393DEE"/>
    <w:rsid w:val="00394E9E"/>
    <w:rsid w:val="00394FE8"/>
    <w:rsid w:val="003977A8"/>
    <w:rsid w:val="003A6812"/>
    <w:rsid w:val="003B3393"/>
    <w:rsid w:val="003B640C"/>
    <w:rsid w:val="003B6F4E"/>
    <w:rsid w:val="003B7766"/>
    <w:rsid w:val="003C0937"/>
    <w:rsid w:val="003C3391"/>
    <w:rsid w:val="003C53EE"/>
    <w:rsid w:val="003C5F28"/>
    <w:rsid w:val="003C6270"/>
    <w:rsid w:val="003C7102"/>
    <w:rsid w:val="003D2E45"/>
    <w:rsid w:val="003D48BA"/>
    <w:rsid w:val="003D6647"/>
    <w:rsid w:val="003D74D4"/>
    <w:rsid w:val="003E09FE"/>
    <w:rsid w:val="003E0BA6"/>
    <w:rsid w:val="003E0D00"/>
    <w:rsid w:val="003E37B4"/>
    <w:rsid w:val="003E426A"/>
    <w:rsid w:val="003E799E"/>
    <w:rsid w:val="003E7BDE"/>
    <w:rsid w:val="003F2943"/>
    <w:rsid w:val="003F2BAC"/>
    <w:rsid w:val="00400DB9"/>
    <w:rsid w:val="00404576"/>
    <w:rsid w:val="00405324"/>
    <w:rsid w:val="00405D72"/>
    <w:rsid w:val="004136F5"/>
    <w:rsid w:val="004139F1"/>
    <w:rsid w:val="00414CE3"/>
    <w:rsid w:val="0041572A"/>
    <w:rsid w:val="00421FD5"/>
    <w:rsid w:val="0042209C"/>
    <w:rsid w:val="00423F23"/>
    <w:rsid w:val="00431830"/>
    <w:rsid w:val="004331FE"/>
    <w:rsid w:val="00434763"/>
    <w:rsid w:val="00434E7A"/>
    <w:rsid w:val="00437CE0"/>
    <w:rsid w:val="004422A9"/>
    <w:rsid w:val="00442AF1"/>
    <w:rsid w:val="00444628"/>
    <w:rsid w:val="00446AAB"/>
    <w:rsid w:val="00446B6B"/>
    <w:rsid w:val="00451751"/>
    <w:rsid w:val="00452B2C"/>
    <w:rsid w:val="00453482"/>
    <w:rsid w:val="00454D16"/>
    <w:rsid w:val="00454D4C"/>
    <w:rsid w:val="00464A71"/>
    <w:rsid w:val="0047172D"/>
    <w:rsid w:val="00471B70"/>
    <w:rsid w:val="00475B36"/>
    <w:rsid w:val="00476F7A"/>
    <w:rsid w:val="00482617"/>
    <w:rsid w:val="0048304B"/>
    <w:rsid w:val="004847CC"/>
    <w:rsid w:val="00484AD4"/>
    <w:rsid w:val="004853B7"/>
    <w:rsid w:val="00485D7C"/>
    <w:rsid w:val="00486189"/>
    <w:rsid w:val="004919CE"/>
    <w:rsid w:val="00493860"/>
    <w:rsid w:val="00494C26"/>
    <w:rsid w:val="00495F0A"/>
    <w:rsid w:val="00496916"/>
    <w:rsid w:val="004A1431"/>
    <w:rsid w:val="004A19F5"/>
    <w:rsid w:val="004A4978"/>
    <w:rsid w:val="004A5DD3"/>
    <w:rsid w:val="004A6FF3"/>
    <w:rsid w:val="004A71B5"/>
    <w:rsid w:val="004B0C67"/>
    <w:rsid w:val="004B117C"/>
    <w:rsid w:val="004B6A8E"/>
    <w:rsid w:val="004B6C81"/>
    <w:rsid w:val="004C3543"/>
    <w:rsid w:val="004C7D5D"/>
    <w:rsid w:val="004D55A0"/>
    <w:rsid w:val="004E2C82"/>
    <w:rsid w:val="004E37DE"/>
    <w:rsid w:val="004E4957"/>
    <w:rsid w:val="004E4C96"/>
    <w:rsid w:val="004E5923"/>
    <w:rsid w:val="004E5C32"/>
    <w:rsid w:val="004F0B2C"/>
    <w:rsid w:val="004F0B6F"/>
    <w:rsid w:val="004F4DE6"/>
    <w:rsid w:val="004F533A"/>
    <w:rsid w:val="004F72AE"/>
    <w:rsid w:val="00502EBC"/>
    <w:rsid w:val="005041F5"/>
    <w:rsid w:val="005112E3"/>
    <w:rsid w:val="00511C92"/>
    <w:rsid w:val="00511E00"/>
    <w:rsid w:val="005135C7"/>
    <w:rsid w:val="0052521D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522C4"/>
    <w:rsid w:val="00554836"/>
    <w:rsid w:val="005556C7"/>
    <w:rsid w:val="00556EC8"/>
    <w:rsid w:val="00562EF0"/>
    <w:rsid w:val="00564A7F"/>
    <w:rsid w:val="005711CC"/>
    <w:rsid w:val="00572F1D"/>
    <w:rsid w:val="0057389A"/>
    <w:rsid w:val="0057630A"/>
    <w:rsid w:val="005804A7"/>
    <w:rsid w:val="0058222C"/>
    <w:rsid w:val="0058302E"/>
    <w:rsid w:val="00583218"/>
    <w:rsid w:val="00583A6E"/>
    <w:rsid w:val="0058485F"/>
    <w:rsid w:val="00587EE6"/>
    <w:rsid w:val="00591D05"/>
    <w:rsid w:val="00592398"/>
    <w:rsid w:val="005957A3"/>
    <w:rsid w:val="00596785"/>
    <w:rsid w:val="005A000D"/>
    <w:rsid w:val="005A011D"/>
    <w:rsid w:val="005A51A3"/>
    <w:rsid w:val="005B0332"/>
    <w:rsid w:val="005B0A7A"/>
    <w:rsid w:val="005B256A"/>
    <w:rsid w:val="005B2693"/>
    <w:rsid w:val="005B4386"/>
    <w:rsid w:val="005B6879"/>
    <w:rsid w:val="005B7218"/>
    <w:rsid w:val="005C0EF8"/>
    <w:rsid w:val="005C2746"/>
    <w:rsid w:val="005C4069"/>
    <w:rsid w:val="005C4E55"/>
    <w:rsid w:val="005C691E"/>
    <w:rsid w:val="005D1DD6"/>
    <w:rsid w:val="005D3590"/>
    <w:rsid w:val="005E55C2"/>
    <w:rsid w:val="005E6C8E"/>
    <w:rsid w:val="005F08F8"/>
    <w:rsid w:val="005F0E4C"/>
    <w:rsid w:val="005F2321"/>
    <w:rsid w:val="005F2452"/>
    <w:rsid w:val="005F7B2A"/>
    <w:rsid w:val="00602492"/>
    <w:rsid w:val="00604991"/>
    <w:rsid w:val="006067BD"/>
    <w:rsid w:val="00607217"/>
    <w:rsid w:val="00607D9E"/>
    <w:rsid w:val="00610B6A"/>
    <w:rsid w:val="00611E38"/>
    <w:rsid w:val="00613708"/>
    <w:rsid w:val="0061457C"/>
    <w:rsid w:val="00616A40"/>
    <w:rsid w:val="00617A06"/>
    <w:rsid w:val="00620BBB"/>
    <w:rsid w:val="00623168"/>
    <w:rsid w:val="00623B29"/>
    <w:rsid w:val="006246D2"/>
    <w:rsid w:val="00627FF3"/>
    <w:rsid w:val="006316A8"/>
    <w:rsid w:val="00632033"/>
    <w:rsid w:val="0063223F"/>
    <w:rsid w:val="0063442E"/>
    <w:rsid w:val="00634B58"/>
    <w:rsid w:val="006355D6"/>
    <w:rsid w:val="00636575"/>
    <w:rsid w:val="006368F8"/>
    <w:rsid w:val="00636B25"/>
    <w:rsid w:val="00644FE9"/>
    <w:rsid w:val="006463E5"/>
    <w:rsid w:val="00647875"/>
    <w:rsid w:val="00651921"/>
    <w:rsid w:val="00651B54"/>
    <w:rsid w:val="00652033"/>
    <w:rsid w:val="00654883"/>
    <w:rsid w:val="00654D03"/>
    <w:rsid w:val="00655AEE"/>
    <w:rsid w:val="00663C5B"/>
    <w:rsid w:val="0066655A"/>
    <w:rsid w:val="00667E7F"/>
    <w:rsid w:val="00671751"/>
    <w:rsid w:val="00674578"/>
    <w:rsid w:val="00680A1B"/>
    <w:rsid w:val="00680ACD"/>
    <w:rsid w:val="00684EFC"/>
    <w:rsid w:val="00685057"/>
    <w:rsid w:val="0068517A"/>
    <w:rsid w:val="00687783"/>
    <w:rsid w:val="00687A9E"/>
    <w:rsid w:val="00692140"/>
    <w:rsid w:val="00692CF0"/>
    <w:rsid w:val="00695008"/>
    <w:rsid w:val="00695941"/>
    <w:rsid w:val="006978C9"/>
    <w:rsid w:val="00697C71"/>
    <w:rsid w:val="006A221A"/>
    <w:rsid w:val="006A25CB"/>
    <w:rsid w:val="006A4A88"/>
    <w:rsid w:val="006A664B"/>
    <w:rsid w:val="006B6C44"/>
    <w:rsid w:val="006B76C7"/>
    <w:rsid w:val="006C1359"/>
    <w:rsid w:val="006C3F7C"/>
    <w:rsid w:val="006D1811"/>
    <w:rsid w:val="006D2945"/>
    <w:rsid w:val="006D4F4C"/>
    <w:rsid w:val="006E00B8"/>
    <w:rsid w:val="006E02C3"/>
    <w:rsid w:val="006E33EB"/>
    <w:rsid w:val="006E3CF4"/>
    <w:rsid w:val="006E4A6D"/>
    <w:rsid w:val="006E7CEE"/>
    <w:rsid w:val="006F2362"/>
    <w:rsid w:val="007023A7"/>
    <w:rsid w:val="0070402C"/>
    <w:rsid w:val="00705A3F"/>
    <w:rsid w:val="00706A0D"/>
    <w:rsid w:val="00707E1D"/>
    <w:rsid w:val="00710933"/>
    <w:rsid w:val="007176EB"/>
    <w:rsid w:val="0072016A"/>
    <w:rsid w:val="00721D99"/>
    <w:rsid w:val="00723535"/>
    <w:rsid w:val="00723578"/>
    <w:rsid w:val="00724D46"/>
    <w:rsid w:val="00725562"/>
    <w:rsid w:val="007265FB"/>
    <w:rsid w:val="007269C4"/>
    <w:rsid w:val="0073158B"/>
    <w:rsid w:val="00731B8D"/>
    <w:rsid w:val="0073376B"/>
    <w:rsid w:val="0073417D"/>
    <w:rsid w:val="00734EF6"/>
    <w:rsid w:val="007400D3"/>
    <w:rsid w:val="00743C84"/>
    <w:rsid w:val="00751E74"/>
    <w:rsid w:val="007532B0"/>
    <w:rsid w:val="007604A2"/>
    <w:rsid w:val="00761BCF"/>
    <w:rsid w:val="00762608"/>
    <w:rsid w:val="0077257B"/>
    <w:rsid w:val="0077630C"/>
    <w:rsid w:val="00776A15"/>
    <w:rsid w:val="00781CB1"/>
    <w:rsid w:val="00782809"/>
    <w:rsid w:val="00783E17"/>
    <w:rsid w:val="00784BE9"/>
    <w:rsid w:val="00785401"/>
    <w:rsid w:val="0079368B"/>
    <w:rsid w:val="00793931"/>
    <w:rsid w:val="00794E80"/>
    <w:rsid w:val="007A3A48"/>
    <w:rsid w:val="007A46D9"/>
    <w:rsid w:val="007A58E1"/>
    <w:rsid w:val="007A5A2D"/>
    <w:rsid w:val="007A679F"/>
    <w:rsid w:val="007B3D7C"/>
    <w:rsid w:val="007B4C22"/>
    <w:rsid w:val="007C026E"/>
    <w:rsid w:val="007C25DA"/>
    <w:rsid w:val="007C7C49"/>
    <w:rsid w:val="007D084A"/>
    <w:rsid w:val="007D25F9"/>
    <w:rsid w:val="007D3997"/>
    <w:rsid w:val="007D4F1E"/>
    <w:rsid w:val="007D59C4"/>
    <w:rsid w:val="007E1B1F"/>
    <w:rsid w:val="007E27E7"/>
    <w:rsid w:val="007E565B"/>
    <w:rsid w:val="007E6E27"/>
    <w:rsid w:val="007F30EE"/>
    <w:rsid w:val="007F3C02"/>
    <w:rsid w:val="007F3E75"/>
    <w:rsid w:val="007F496B"/>
    <w:rsid w:val="007F6A41"/>
    <w:rsid w:val="00800FC8"/>
    <w:rsid w:val="0080107A"/>
    <w:rsid w:val="00801A04"/>
    <w:rsid w:val="00805743"/>
    <w:rsid w:val="00805AC5"/>
    <w:rsid w:val="00805D19"/>
    <w:rsid w:val="00807141"/>
    <w:rsid w:val="00810870"/>
    <w:rsid w:val="00817691"/>
    <w:rsid w:val="008178A5"/>
    <w:rsid w:val="0082067B"/>
    <w:rsid w:val="008216E1"/>
    <w:rsid w:val="0082197C"/>
    <w:rsid w:val="008219B8"/>
    <w:rsid w:val="008221CC"/>
    <w:rsid w:val="00822DCD"/>
    <w:rsid w:val="00823D3E"/>
    <w:rsid w:val="00823FA5"/>
    <w:rsid w:val="008272CF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0BD4"/>
    <w:rsid w:val="00841FFF"/>
    <w:rsid w:val="00842F9F"/>
    <w:rsid w:val="00843662"/>
    <w:rsid w:val="00844DD5"/>
    <w:rsid w:val="00845152"/>
    <w:rsid w:val="00845220"/>
    <w:rsid w:val="00845401"/>
    <w:rsid w:val="00845A3E"/>
    <w:rsid w:val="0084696B"/>
    <w:rsid w:val="00847D4E"/>
    <w:rsid w:val="008520FB"/>
    <w:rsid w:val="008522BF"/>
    <w:rsid w:val="00856973"/>
    <w:rsid w:val="00860F40"/>
    <w:rsid w:val="008621BD"/>
    <w:rsid w:val="0086255A"/>
    <w:rsid w:val="00864512"/>
    <w:rsid w:val="00874394"/>
    <w:rsid w:val="00880E94"/>
    <w:rsid w:val="00892D34"/>
    <w:rsid w:val="00893721"/>
    <w:rsid w:val="00894438"/>
    <w:rsid w:val="0089544D"/>
    <w:rsid w:val="008A0EAE"/>
    <w:rsid w:val="008A4088"/>
    <w:rsid w:val="008A415F"/>
    <w:rsid w:val="008A62DA"/>
    <w:rsid w:val="008A6DEC"/>
    <w:rsid w:val="008B2691"/>
    <w:rsid w:val="008B341F"/>
    <w:rsid w:val="008B5CA4"/>
    <w:rsid w:val="008B6EC7"/>
    <w:rsid w:val="008B7176"/>
    <w:rsid w:val="008B785A"/>
    <w:rsid w:val="008C060A"/>
    <w:rsid w:val="008C2260"/>
    <w:rsid w:val="008C480F"/>
    <w:rsid w:val="008C72F0"/>
    <w:rsid w:val="008D133B"/>
    <w:rsid w:val="008D1575"/>
    <w:rsid w:val="008D3327"/>
    <w:rsid w:val="008D3AC4"/>
    <w:rsid w:val="008D3C07"/>
    <w:rsid w:val="008D4F26"/>
    <w:rsid w:val="008D5880"/>
    <w:rsid w:val="008D735F"/>
    <w:rsid w:val="008D7A2A"/>
    <w:rsid w:val="008D7E41"/>
    <w:rsid w:val="008E2722"/>
    <w:rsid w:val="008E2F98"/>
    <w:rsid w:val="008E3A42"/>
    <w:rsid w:val="008E50AF"/>
    <w:rsid w:val="008E5EE4"/>
    <w:rsid w:val="008E6339"/>
    <w:rsid w:val="008E7207"/>
    <w:rsid w:val="008F07BC"/>
    <w:rsid w:val="008F113E"/>
    <w:rsid w:val="008F2A81"/>
    <w:rsid w:val="008F5346"/>
    <w:rsid w:val="00900432"/>
    <w:rsid w:val="00900712"/>
    <w:rsid w:val="00900C9D"/>
    <w:rsid w:val="009010E6"/>
    <w:rsid w:val="0090133D"/>
    <w:rsid w:val="00901934"/>
    <w:rsid w:val="009027FF"/>
    <w:rsid w:val="009069F6"/>
    <w:rsid w:val="00911D8B"/>
    <w:rsid w:val="00913969"/>
    <w:rsid w:val="00914906"/>
    <w:rsid w:val="009175AE"/>
    <w:rsid w:val="00917A90"/>
    <w:rsid w:val="00921E70"/>
    <w:rsid w:val="00923EC8"/>
    <w:rsid w:val="00924A96"/>
    <w:rsid w:val="0092685F"/>
    <w:rsid w:val="00927D2D"/>
    <w:rsid w:val="00932626"/>
    <w:rsid w:val="009345CA"/>
    <w:rsid w:val="00937B47"/>
    <w:rsid w:val="009429E8"/>
    <w:rsid w:val="00944BF1"/>
    <w:rsid w:val="00951316"/>
    <w:rsid w:val="009535D2"/>
    <w:rsid w:val="00953DCC"/>
    <w:rsid w:val="00954DCA"/>
    <w:rsid w:val="0095527A"/>
    <w:rsid w:val="00955D64"/>
    <w:rsid w:val="0096250C"/>
    <w:rsid w:val="00965A2F"/>
    <w:rsid w:val="00965A7E"/>
    <w:rsid w:val="0097425B"/>
    <w:rsid w:val="0097603F"/>
    <w:rsid w:val="00980380"/>
    <w:rsid w:val="009813AB"/>
    <w:rsid w:val="009867E3"/>
    <w:rsid w:val="00986827"/>
    <w:rsid w:val="00992282"/>
    <w:rsid w:val="00992EF6"/>
    <w:rsid w:val="00995C60"/>
    <w:rsid w:val="009A1C6C"/>
    <w:rsid w:val="009A36C1"/>
    <w:rsid w:val="009A4ECF"/>
    <w:rsid w:val="009A7B9F"/>
    <w:rsid w:val="009B1F22"/>
    <w:rsid w:val="009B2EF2"/>
    <w:rsid w:val="009B5614"/>
    <w:rsid w:val="009B5EAD"/>
    <w:rsid w:val="009B74F5"/>
    <w:rsid w:val="009D25E1"/>
    <w:rsid w:val="009D3053"/>
    <w:rsid w:val="009D5877"/>
    <w:rsid w:val="009D5D7E"/>
    <w:rsid w:val="009D61BA"/>
    <w:rsid w:val="009D6240"/>
    <w:rsid w:val="009D659D"/>
    <w:rsid w:val="009E0BCB"/>
    <w:rsid w:val="009E12FC"/>
    <w:rsid w:val="009E1325"/>
    <w:rsid w:val="009E7EE9"/>
    <w:rsid w:val="009F21F0"/>
    <w:rsid w:val="009F3127"/>
    <w:rsid w:val="009F4F24"/>
    <w:rsid w:val="009F5A90"/>
    <w:rsid w:val="009F70D4"/>
    <w:rsid w:val="009F7A94"/>
    <w:rsid w:val="00A00A5A"/>
    <w:rsid w:val="00A00DAE"/>
    <w:rsid w:val="00A04188"/>
    <w:rsid w:val="00A06370"/>
    <w:rsid w:val="00A07D51"/>
    <w:rsid w:val="00A10D0B"/>
    <w:rsid w:val="00A17E8B"/>
    <w:rsid w:val="00A21AC3"/>
    <w:rsid w:val="00A22938"/>
    <w:rsid w:val="00A22CFA"/>
    <w:rsid w:val="00A231F9"/>
    <w:rsid w:val="00A2466B"/>
    <w:rsid w:val="00A26589"/>
    <w:rsid w:val="00A26C74"/>
    <w:rsid w:val="00A34F97"/>
    <w:rsid w:val="00A35692"/>
    <w:rsid w:val="00A35B84"/>
    <w:rsid w:val="00A37EB9"/>
    <w:rsid w:val="00A40512"/>
    <w:rsid w:val="00A42384"/>
    <w:rsid w:val="00A43BC8"/>
    <w:rsid w:val="00A450F0"/>
    <w:rsid w:val="00A516B0"/>
    <w:rsid w:val="00A52437"/>
    <w:rsid w:val="00A52CB6"/>
    <w:rsid w:val="00A5710B"/>
    <w:rsid w:val="00A630BB"/>
    <w:rsid w:val="00A65B48"/>
    <w:rsid w:val="00A673A2"/>
    <w:rsid w:val="00A7588A"/>
    <w:rsid w:val="00A779D9"/>
    <w:rsid w:val="00A81635"/>
    <w:rsid w:val="00A8358B"/>
    <w:rsid w:val="00A86A8B"/>
    <w:rsid w:val="00A87C30"/>
    <w:rsid w:val="00A90D04"/>
    <w:rsid w:val="00A913D4"/>
    <w:rsid w:val="00A92D4D"/>
    <w:rsid w:val="00A933A6"/>
    <w:rsid w:val="00A944C1"/>
    <w:rsid w:val="00A94A47"/>
    <w:rsid w:val="00A95203"/>
    <w:rsid w:val="00A95738"/>
    <w:rsid w:val="00A95E4E"/>
    <w:rsid w:val="00A974F1"/>
    <w:rsid w:val="00A97E28"/>
    <w:rsid w:val="00AA5F62"/>
    <w:rsid w:val="00AA74C6"/>
    <w:rsid w:val="00AA75C2"/>
    <w:rsid w:val="00AB11A3"/>
    <w:rsid w:val="00AB20E0"/>
    <w:rsid w:val="00AB3266"/>
    <w:rsid w:val="00AB3E1A"/>
    <w:rsid w:val="00AB5F18"/>
    <w:rsid w:val="00AB63AD"/>
    <w:rsid w:val="00AB6B2A"/>
    <w:rsid w:val="00AB7381"/>
    <w:rsid w:val="00AB73A2"/>
    <w:rsid w:val="00AC0CA6"/>
    <w:rsid w:val="00AC0CF7"/>
    <w:rsid w:val="00AC7A94"/>
    <w:rsid w:val="00AC7A96"/>
    <w:rsid w:val="00AD00C6"/>
    <w:rsid w:val="00AD0B81"/>
    <w:rsid w:val="00AD628E"/>
    <w:rsid w:val="00AD7144"/>
    <w:rsid w:val="00AE2B9C"/>
    <w:rsid w:val="00AE38AA"/>
    <w:rsid w:val="00AE46DF"/>
    <w:rsid w:val="00AE499B"/>
    <w:rsid w:val="00AE5222"/>
    <w:rsid w:val="00AE5DA8"/>
    <w:rsid w:val="00AE5EF5"/>
    <w:rsid w:val="00AE5F0C"/>
    <w:rsid w:val="00AE6933"/>
    <w:rsid w:val="00AF5024"/>
    <w:rsid w:val="00AF6BAF"/>
    <w:rsid w:val="00B04B20"/>
    <w:rsid w:val="00B04C43"/>
    <w:rsid w:val="00B04E42"/>
    <w:rsid w:val="00B06EC6"/>
    <w:rsid w:val="00B10BA4"/>
    <w:rsid w:val="00B12CF0"/>
    <w:rsid w:val="00B2108E"/>
    <w:rsid w:val="00B23813"/>
    <w:rsid w:val="00B24F1A"/>
    <w:rsid w:val="00B3430F"/>
    <w:rsid w:val="00B365A2"/>
    <w:rsid w:val="00B3677F"/>
    <w:rsid w:val="00B527ED"/>
    <w:rsid w:val="00B52984"/>
    <w:rsid w:val="00B612F3"/>
    <w:rsid w:val="00B61A24"/>
    <w:rsid w:val="00B636A8"/>
    <w:rsid w:val="00B659CD"/>
    <w:rsid w:val="00B6633D"/>
    <w:rsid w:val="00B750D9"/>
    <w:rsid w:val="00B75CDE"/>
    <w:rsid w:val="00B75E43"/>
    <w:rsid w:val="00B81226"/>
    <w:rsid w:val="00B82490"/>
    <w:rsid w:val="00B8367D"/>
    <w:rsid w:val="00B90844"/>
    <w:rsid w:val="00B952AD"/>
    <w:rsid w:val="00BA0328"/>
    <w:rsid w:val="00BA43B7"/>
    <w:rsid w:val="00BA6E89"/>
    <w:rsid w:val="00BB5544"/>
    <w:rsid w:val="00BB6D33"/>
    <w:rsid w:val="00BB7B42"/>
    <w:rsid w:val="00BC0519"/>
    <w:rsid w:val="00BC25A1"/>
    <w:rsid w:val="00BC421B"/>
    <w:rsid w:val="00BC4C65"/>
    <w:rsid w:val="00BC764A"/>
    <w:rsid w:val="00BD1A0D"/>
    <w:rsid w:val="00BD51F5"/>
    <w:rsid w:val="00BD657B"/>
    <w:rsid w:val="00BD73FB"/>
    <w:rsid w:val="00BE1281"/>
    <w:rsid w:val="00BE226C"/>
    <w:rsid w:val="00BE69C1"/>
    <w:rsid w:val="00BE7534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138E4"/>
    <w:rsid w:val="00C13F79"/>
    <w:rsid w:val="00C154B8"/>
    <w:rsid w:val="00C16CAA"/>
    <w:rsid w:val="00C201B3"/>
    <w:rsid w:val="00C2188B"/>
    <w:rsid w:val="00C23A29"/>
    <w:rsid w:val="00C23EF5"/>
    <w:rsid w:val="00C24B9E"/>
    <w:rsid w:val="00C25311"/>
    <w:rsid w:val="00C27D49"/>
    <w:rsid w:val="00C32A2A"/>
    <w:rsid w:val="00C334EC"/>
    <w:rsid w:val="00C35BD7"/>
    <w:rsid w:val="00C36DF5"/>
    <w:rsid w:val="00C40F27"/>
    <w:rsid w:val="00C41929"/>
    <w:rsid w:val="00C42269"/>
    <w:rsid w:val="00C436BB"/>
    <w:rsid w:val="00C4452F"/>
    <w:rsid w:val="00C450DD"/>
    <w:rsid w:val="00C51228"/>
    <w:rsid w:val="00C513C8"/>
    <w:rsid w:val="00C5140D"/>
    <w:rsid w:val="00C52AA1"/>
    <w:rsid w:val="00C56445"/>
    <w:rsid w:val="00C60D7F"/>
    <w:rsid w:val="00C61F4C"/>
    <w:rsid w:val="00C62C7C"/>
    <w:rsid w:val="00C634E5"/>
    <w:rsid w:val="00C63D28"/>
    <w:rsid w:val="00C64FF6"/>
    <w:rsid w:val="00C66E29"/>
    <w:rsid w:val="00C71325"/>
    <w:rsid w:val="00C72C4F"/>
    <w:rsid w:val="00C7673E"/>
    <w:rsid w:val="00C769D2"/>
    <w:rsid w:val="00C81650"/>
    <w:rsid w:val="00C81D14"/>
    <w:rsid w:val="00C82A4A"/>
    <w:rsid w:val="00C85187"/>
    <w:rsid w:val="00C860FE"/>
    <w:rsid w:val="00C9120F"/>
    <w:rsid w:val="00C93759"/>
    <w:rsid w:val="00C95120"/>
    <w:rsid w:val="00C95AA0"/>
    <w:rsid w:val="00CA1DA2"/>
    <w:rsid w:val="00CA32E2"/>
    <w:rsid w:val="00CA3485"/>
    <w:rsid w:val="00CA391F"/>
    <w:rsid w:val="00CB0B3B"/>
    <w:rsid w:val="00CB1EE8"/>
    <w:rsid w:val="00CB2290"/>
    <w:rsid w:val="00CB404F"/>
    <w:rsid w:val="00CC0AFE"/>
    <w:rsid w:val="00CC0EA8"/>
    <w:rsid w:val="00CC33E1"/>
    <w:rsid w:val="00CC4D8E"/>
    <w:rsid w:val="00CD0F1D"/>
    <w:rsid w:val="00CD2DDB"/>
    <w:rsid w:val="00CD5A7B"/>
    <w:rsid w:val="00CE1789"/>
    <w:rsid w:val="00CE18F9"/>
    <w:rsid w:val="00CE5CA9"/>
    <w:rsid w:val="00CE7495"/>
    <w:rsid w:val="00CE7A77"/>
    <w:rsid w:val="00CE7DB2"/>
    <w:rsid w:val="00CF054F"/>
    <w:rsid w:val="00CF3A69"/>
    <w:rsid w:val="00CF4097"/>
    <w:rsid w:val="00CF50D2"/>
    <w:rsid w:val="00CF75DC"/>
    <w:rsid w:val="00CF7AD3"/>
    <w:rsid w:val="00D02461"/>
    <w:rsid w:val="00D038EB"/>
    <w:rsid w:val="00D0526F"/>
    <w:rsid w:val="00D12748"/>
    <w:rsid w:val="00D145F4"/>
    <w:rsid w:val="00D15142"/>
    <w:rsid w:val="00D15417"/>
    <w:rsid w:val="00D16497"/>
    <w:rsid w:val="00D23574"/>
    <w:rsid w:val="00D24292"/>
    <w:rsid w:val="00D25F6D"/>
    <w:rsid w:val="00D34607"/>
    <w:rsid w:val="00D35978"/>
    <w:rsid w:val="00D36113"/>
    <w:rsid w:val="00D36E84"/>
    <w:rsid w:val="00D37341"/>
    <w:rsid w:val="00D40856"/>
    <w:rsid w:val="00D41598"/>
    <w:rsid w:val="00D4321D"/>
    <w:rsid w:val="00D432A1"/>
    <w:rsid w:val="00D570D8"/>
    <w:rsid w:val="00D57385"/>
    <w:rsid w:val="00D57CB9"/>
    <w:rsid w:val="00D60789"/>
    <w:rsid w:val="00D610CB"/>
    <w:rsid w:val="00D63E46"/>
    <w:rsid w:val="00D658A2"/>
    <w:rsid w:val="00D70BB9"/>
    <w:rsid w:val="00D71511"/>
    <w:rsid w:val="00D7764A"/>
    <w:rsid w:val="00D80A27"/>
    <w:rsid w:val="00D814AD"/>
    <w:rsid w:val="00D84ABE"/>
    <w:rsid w:val="00D862FE"/>
    <w:rsid w:val="00D86681"/>
    <w:rsid w:val="00D876EA"/>
    <w:rsid w:val="00D87F42"/>
    <w:rsid w:val="00D90378"/>
    <w:rsid w:val="00D91A80"/>
    <w:rsid w:val="00D93420"/>
    <w:rsid w:val="00D947C3"/>
    <w:rsid w:val="00D94B76"/>
    <w:rsid w:val="00D9635A"/>
    <w:rsid w:val="00DA26A4"/>
    <w:rsid w:val="00DA406D"/>
    <w:rsid w:val="00DA573B"/>
    <w:rsid w:val="00DA70DB"/>
    <w:rsid w:val="00DB59C2"/>
    <w:rsid w:val="00DB5CC1"/>
    <w:rsid w:val="00DC0881"/>
    <w:rsid w:val="00DC3CF0"/>
    <w:rsid w:val="00DC3EDF"/>
    <w:rsid w:val="00DC3F8F"/>
    <w:rsid w:val="00DD017E"/>
    <w:rsid w:val="00DD028C"/>
    <w:rsid w:val="00DD1E82"/>
    <w:rsid w:val="00DD470D"/>
    <w:rsid w:val="00DD56DD"/>
    <w:rsid w:val="00DD7FD3"/>
    <w:rsid w:val="00DE1FE3"/>
    <w:rsid w:val="00DE5B46"/>
    <w:rsid w:val="00DE65BD"/>
    <w:rsid w:val="00DE69A3"/>
    <w:rsid w:val="00DE6DCF"/>
    <w:rsid w:val="00DE765B"/>
    <w:rsid w:val="00DF2160"/>
    <w:rsid w:val="00DF2698"/>
    <w:rsid w:val="00DF36C4"/>
    <w:rsid w:val="00DF5EBC"/>
    <w:rsid w:val="00DF6437"/>
    <w:rsid w:val="00DF6442"/>
    <w:rsid w:val="00DF741F"/>
    <w:rsid w:val="00E0081D"/>
    <w:rsid w:val="00E00EC5"/>
    <w:rsid w:val="00E02B2E"/>
    <w:rsid w:val="00E056CD"/>
    <w:rsid w:val="00E12CF3"/>
    <w:rsid w:val="00E13467"/>
    <w:rsid w:val="00E17535"/>
    <w:rsid w:val="00E201AF"/>
    <w:rsid w:val="00E207DA"/>
    <w:rsid w:val="00E21233"/>
    <w:rsid w:val="00E24025"/>
    <w:rsid w:val="00E2548E"/>
    <w:rsid w:val="00E26FC7"/>
    <w:rsid w:val="00E27ACF"/>
    <w:rsid w:val="00E34DE9"/>
    <w:rsid w:val="00E37D5F"/>
    <w:rsid w:val="00E434E9"/>
    <w:rsid w:val="00E450A3"/>
    <w:rsid w:val="00E461FD"/>
    <w:rsid w:val="00E47702"/>
    <w:rsid w:val="00E5167A"/>
    <w:rsid w:val="00E51F1B"/>
    <w:rsid w:val="00E5416F"/>
    <w:rsid w:val="00E56194"/>
    <w:rsid w:val="00E57A1B"/>
    <w:rsid w:val="00E60912"/>
    <w:rsid w:val="00E60DE6"/>
    <w:rsid w:val="00E62387"/>
    <w:rsid w:val="00E64A00"/>
    <w:rsid w:val="00E700E0"/>
    <w:rsid w:val="00E70BE7"/>
    <w:rsid w:val="00E70DF8"/>
    <w:rsid w:val="00E71ECC"/>
    <w:rsid w:val="00E72269"/>
    <w:rsid w:val="00E735A2"/>
    <w:rsid w:val="00E76610"/>
    <w:rsid w:val="00E76EF0"/>
    <w:rsid w:val="00E80D97"/>
    <w:rsid w:val="00E814AF"/>
    <w:rsid w:val="00E82C41"/>
    <w:rsid w:val="00E9032C"/>
    <w:rsid w:val="00E9106F"/>
    <w:rsid w:val="00E933FD"/>
    <w:rsid w:val="00E9595A"/>
    <w:rsid w:val="00EA3E11"/>
    <w:rsid w:val="00EA481F"/>
    <w:rsid w:val="00EA58C6"/>
    <w:rsid w:val="00EA59C5"/>
    <w:rsid w:val="00EA5CA8"/>
    <w:rsid w:val="00EA78A0"/>
    <w:rsid w:val="00EA7A9E"/>
    <w:rsid w:val="00EB0FAA"/>
    <w:rsid w:val="00EB28B9"/>
    <w:rsid w:val="00EB2E60"/>
    <w:rsid w:val="00EB44F5"/>
    <w:rsid w:val="00EC4632"/>
    <w:rsid w:val="00EC4904"/>
    <w:rsid w:val="00EC6832"/>
    <w:rsid w:val="00ED142C"/>
    <w:rsid w:val="00ED5477"/>
    <w:rsid w:val="00ED78A8"/>
    <w:rsid w:val="00EE1E90"/>
    <w:rsid w:val="00EE4114"/>
    <w:rsid w:val="00EE45B5"/>
    <w:rsid w:val="00EE4A76"/>
    <w:rsid w:val="00EE77A8"/>
    <w:rsid w:val="00EF10A8"/>
    <w:rsid w:val="00EF671C"/>
    <w:rsid w:val="00EF7325"/>
    <w:rsid w:val="00F06204"/>
    <w:rsid w:val="00F14862"/>
    <w:rsid w:val="00F150EB"/>
    <w:rsid w:val="00F161E0"/>
    <w:rsid w:val="00F23C41"/>
    <w:rsid w:val="00F27C5C"/>
    <w:rsid w:val="00F3009C"/>
    <w:rsid w:val="00F30955"/>
    <w:rsid w:val="00F319F1"/>
    <w:rsid w:val="00F3300F"/>
    <w:rsid w:val="00F36288"/>
    <w:rsid w:val="00F36469"/>
    <w:rsid w:val="00F43FA0"/>
    <w:rsid w:val="00F4534B"/>
    <w:rsid w:val="00F46D1E"/>
    <w:rsid w:val="00F5034B"/>
    <w:rsid w:val="00F5037E"/>
    <w:rsid w:val="00F51D8F"/>
    <w:rsid w:val="00F528CC"/>
    <w:rsid w:val="00F53CE0"/>
    <w:rsid w:val="00F54670"/>
    <w:rsid w:val="00F54D44"/>
    <w:rsid w:val="00F56B03"/>
    <w:rsid w:val="00F572B8"/>
    <w:rsid w:val="00F6179B"/>
    <w:rsid w:val="00F635B1"/>
    <w:rsid w:val="00F65C63"/>
    <w:rsid w:val="00F66751"/>
    <w:rsid w:val="00F66F9E"/>
    <w:rsid w:val="00F703AD"/>
    <w:rsid w:val="00F70CBE"/>
    <w:rsid w:val="00F719CE"/>
    <w:rsid w:val="00F71ABA"/>
    <w:rsid w:val="00F75974"/>
    <w:rsid w:val="00F769DA"/>
    <w:rsid w:val="00F85860"/>
    <w:rsid w:val="00F9143B"/>
    <w:rsid w:val="00F91E10"/>
    <w:rsid w:val="00F9233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B0ADF"/>
    <w:rsid w:val="00FB3F59"/>
    <w:rsid w:val="00FB5465"/>
    <w:rsid w:val="00FB6D46"/>
    <w:rsid w:val="00FC09C2"/>
    <w:rsid w:val="00FC18E1"/>
    <w:rsid w:val="00FC1B25"/>
    <w:rsid w:val="00FC2323"/>
    <w:rsid w:val="00FC2964"/>
    <w:rsid w:val="00FC3683"/>
    <w:rsid w:val="00FD030C"/>
    <w:rsid w:val="00FD0413"/>
    <w:rsid w:val="00FD08D8"/>
    <w:rsid w:val="00FD1B5F"/>
    <w:rsid w:val="00FD57EA"/>
    <w:rsid w:val="00FD6477"/>
    <w:rsid w:val="00FD71E7"/>
    <w:rsid w:val="00FE03E2"/>
    <w:rsid w:val="00FE0C4B"/>
    <w:rsid w:val="00FE1A29"/>
    <w:rsid w:val="00FE30DC"/>
    <w:rsid w:val="00FE63FD"/>
    <w:rsid w:val="00FE67BA"/>
    <w:rsid w:val="00FE733B"/>
    <w:rsid w:val="00FF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2CB5-CAE1-4670-8EDC-8D019177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Меркулов Алексей Викторович</cp:lastModifiedBy>
  <cp:revision>691</cp:revision>
  <cp:lastPrinted>2021-10-12T06:40:00Z</cp:lastPrinted>
  <dcterms:created xsi:type="dcterms:W3CDTF">2017-05-23T05:41:00Z</dcterms:created>
  <dcterms:modified xsi:type="dcterms:W3CDTF">2021-10-14T12:16:00Z</dcterms:modified>
</cp:coreProperties>
</file>